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4E" w:rsidRDefault="00B7304E" w:rsidP="00FC2FA7">
      <w:pPr>
        <w:ind w:left="0" w:firstLine="0"/>
      </w:pPr>
    </w:p>
    <w:p w:rsidR="00B7304E" w:rsidRDefault="00B7304E">
      <w:r>
        <w:br w:type="page"/>
      </w:r>
      <w:bookmarkStart w:id="0" w:name="_GoBack"/>
      <w:bookmarkEnd w:id="0"/>
    </w:p>
    <w:p w:rsidR="007871C8" w:rsidRDefault="003A0D67" w:rsidP="00FC2FA7">
      <w:pPr>
        <w:ind w:left="0" w:firstLine="0"/>
      </w:pPr>
    </w:p>
    <w:p w:rsidR="00040850" w:rsidRDefault="00040850"/>
    <w:p w:rsidR="00040850" w:rsidRDefault="00040850"/>
    <w:sectPr w:rsidR="00040850" w:rsidSect="00B730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980" w:right="1440" w:bottom="720" w:left="1440" w:header="720" w:footer="144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67" w:rsidRDefault="003A0D67" w:rsidP="00B16E52">
      <w:pPr>
        <w:spacing w:before="0" w:line="240" w:lineRule="auto"/>
      </w:pPr>
      <w:r>
        <w:separator/>
      </w:r>
    </w:p>
  </w:endnote>
  <w:endnote w:type="continuationSeparator" w:id="0">
    <w:p w:rsidR="003A0D67" w:rsidRDefault="003A0D67" w:rsidP="00B16E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4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11"/>
      <w:gridCol w:w="268"/>
    </w:tblGrid>
    <w:tr w:rsidR="00B16E52" w:rsidTr="00B16E52">
      <w:trPr>
        <w:trHeight w:val="543"/>
      </w:trPr>
      <w:tc>
        <w:tcPr>
          <w:tcW w:w="4867" w:type="pct"/>
          <w:shd w:val="clear" w:color="auto" w:fill="4472C4" w:themeFill="accent1"/>
          <w:vAlign w:val="center"/>
        </w:tcPr>
        <w:p w:rsidR="00B16E52" w:rsidRDefault="00B7304E" w:rsidP="00B16E5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4</w:t>
          </w:r>
          <w:r w:rsidR="00B16E52" w:rsidRPr="00B16E52">
            <w:rPr>
              <w:caps/>
              <w:color w:val="FFFFFF" w:themeColor="background1"/>
              <w:sz w:val="18"/>
              <w:szCs w:val="18"/>
            </w:rPr>
            <w:t xml:space="preserve">0 Worth Street, 5th </w:t>
          </w:r>
          <w:proofErr w:type="gramStart"/>
          <w:r w:rsidR="00B16E52" w:rsidRPr="00B16E52">
            <w:rPr>
              <w:caps/>
              <w:color w:val="FFFFFF" w:themeColor="background1"/>
              <w:sz w:val="18"/>
              <w:szCs w:val="18"/>
            </w:rPr>
            <w:t>Floor  I</w:t>
          </w:r>
          <w:proofErr w:type="gramEnd"/>
          <w:r w:rsidR="00B16E52" w:rsidRPr="00B16E52">
            <w:rPr>
              <w:caps/>
              <w:color w:val="FFFFFF" w:themeColor="background1"/>
              <w:sz w:val="18"/>
              <w:szCs w:val="18"/>
            </w:rPr>
            <w:t xml:space="preserve">  New York NY 10013  I  877.695.4749</w:t>
          </w:r>
        </w:p>
      </w:tc>
      <w:tc>
        <w:tcPr>
          <w:tcW w:w="133" w:type="pct"/>
          <w:shd w:val="clear" w:color="auto" w:fill="4472C4" w:themeFill="accent1"/>
          <w:vAlign w:val="center"/>
        </w:tcPr>
        <w:p w:rsidR="00B16E52" w:rsidRDefault="00B16E52" w:rsidP="00B16E5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B16E52" w:rsidRDefault="00CF79EF">
    <w:pPr>
      <w:pStyle w:val="Footer"/>
    </w:pPr>
    <w:r w:rsidRPr="00CF79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7277100</wp:posOffset>
              </wp:positionH>
              <wp:positionV relativeFrom="margin">
                <wp:posOffset>6783070</wp:posOffset>
              </wp:positionV>
              <wp:extent cx="510540" cy="2183130"/>
              <wp:effectExtent l="0" t="0" r="381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9EF" w:rsidRDefault="00CF79EF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B7304E" w:rsidRPr="00B7304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-</w:t>
                          </w:r>
                          <w:r w:rsidR="00B7304E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73pt;margin-top:534.1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L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79EF" w:rsidRDefault="00CF79EF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B7304E" w:rsidRPr="00B7304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-</w:t>
                    </w:r>
                    <w:r w:rsidR="00B7304E">
                      <w:rPr>
                        <w:noProof/>
                      </w:rPr>
                      <w:t xml:space="preserve"> 2 -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50" w:rsidRDefault="00B730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-75235</wp:posOffset>
              </wp:positionH>
              <wp:positionV relativeFrom="paragraph">
                <wp:posOffset>-317186</wp:posOffset>
              </wp:positionV>
              <wp:extent cx="6308090" cy="335666"/>
              <wp:effectExtent l="0" t="0" r="16510" b="266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8090" cy="3356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304E" w:rsidRDefault="00B7304E" w:rsidP="00B7304E">
                          <w:pPr>
                            <w:ind w:left="0"/>
                            <w:jc w:val="center"/>
                          </w:pPr>
                          <w:r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16E52"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 xml:space="preserve">0 Worth Street, 5th </w:t>
                          </w:r>
                          <w:proofErr w:type="gramStart"/>
                          <w:r w:rsidRPr="00B16E52"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>Floor  I</w:t>
                          </w:r>
                          <w:proofErr w:type="gramEnd"/>
                          <w:r w:rsidRPr="00B16E52">
                            <w:rPr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New York NY 10013  I  877.695.4749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-5.9pt;margin-top:-25pt;width:496.7pt;height:2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" fillcolor="#4472c4 [3204]" strokecolor="#1f3763 [1604]" strokeweight="1pt">
              <v:textbox>
                <w:txbxContent>
                  <w:p w:rsidR="00B7304E" w:rsidRDefault="00B7304E" w:rsidP="00B7304E">
                    <w:pPr>
                      <w:ind w:left="0"/>
                      <w:jc w:val="center"/>
                    </w:pPr>
                    <w:r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16E52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0 Worth Street, 5th </w:t>
                    </w:r>
                    <w:proofErr w:type="gramStart"/>
                    <w:r w:rsidRPr="00B16E52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Floor  I</w:t>
                    </w:r>
                    <w:proofErr w:type="gramEnd"/>
                    <w:r w:rsidRPr="00B16E52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  New York NY 10013  I  877.695.4749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67" w:rsidRDefault="003A0D67" w:rsidP="00B16E52">
      <w:pPr>
        <w:spacing w:before="0" w:line="240" w:lineRule="auto"/>
      </w:pPr>
      <w:r>
        <w:separator/>
      </w:r>
    </w:p>
  </w:footnote>
  <w:footnote w:type="continuationSeparator" w:id="0">
    <w:p w:rsidR="003A0D67" w:rsidRDefault="003A0D67" w:rsidP="00B16E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52" w:rsidRDefault="00B16E52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-444500</wp:posOffset>
              </wp:positionV>
              <wp:extent cx="7785100" cy="336550"/>
              <wp:effectExtent l="0" t="0" r="2540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336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0AC82B" id="Rectangle 2" o:spid="_x0000_s1026" style="position:absolute;margin-left:-74pt;margin-top:-35pt;width:613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" fillcolor="#4472c4 [3204]" strokecolor="#1f3763 [1604]" strokeweight="1pt"/>
          </w:pict>
        </mc:Fallback>
      </mc:AlternateContent>
    </w:r>
  </w:p>
  <w:p w:rsidR="00B16E52" w:rsidRDefault="00B16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50" w:rsidRDefault="00B7304E">
    <w:pPr>
      <w:pStyle w:val="Header"/>
    </w:pPr>
    <w:r w:rsidRPr="00B7304E">
      <w:drawing>
        <wp:anchor distT="0" distB="0" distL="114300" distR="114300" simplePos="0" relativeHeight="251663360" behindDoc="0" locked="0" layoutInCell="1" allowOverlap="1" wp14:anchorId="282BD78C" wp14:editId="34F8CF55">
          <wp:simplePos x="0" y="0"/>
          <wp:positionH relativeFrom="column">
            <wp:posOffset>-76200</wp:posOffset>
          </wp:positionH>
          <wp:positionV relativeFrom="paragraph">
            <wp:posOffset>38100</wp:posOffset>
          </wp:positionV>
          <wp:extent cx="1974850" cy="493395"/>
          <wp:effectExtent l="0" t="0" r="0" b="0"/>
          <wp:wrapThrough wrapText="bothSides">
            <wp:wrapPolygon edited="0">
              <wp:start x="2500" y="1668"/>
              <wp:lineTo x="1042" y="5004"/>
              <wp:lineTo x="1042" y="12510"/>
              <wp:lineTo x="1667" y="16680"/>
              <wp:lineTo x="2292" y="19181"/>
              <wp:lineTo x="20628" y="19181"/>
              <wp:lineTo x="20836" y="8340"/>
              <wp:lineTo x="19169" y="4170"/>
              <wp:lineTo x="15835" y="1668"/>
              <wp:lineTo x="2500" y="1668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ix_logo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04E">
      <mc:AlternateContent>
        <mc:Choice Requires="wps">
          <w:drawing>
            <wp:anchor distT="0" distB="0" distL="114300" distR="114300" simplePos="0" relativeHeight="251664384" behindDoc="0" locked="0" layoutInCell="1" allowOverlap="1" wp14:anchorId="74FA36A6" wp14:editId="3E0F6A80">
              <wp:simplePos x="0" y="0"/>
              <wp:positionH relativeFrom="column">
                <wp:posOffset>-889000</wp:posOffset>
              </wp:positionH>
              <wp:positionV relativeFrom="paragraph">
                <wp:posOffset>-431800</wp:posOffset>
              </wp:positionV>
              <wp:extent cx="7785100" cy="336550"/>
              <wp:effectExtent l="0" t="0" r="254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336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5D99C3A" id="Rectangle 1" o:spid="_x0000_s1026" style="position:absolute;margin-left:-70pt;margin-top:-34pt;width:613pt;height:2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" fillcolor="#4472c4 [3204]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62" w:hanging="355"/>
      </w:pPr>
      <w:rPr>
        <w:rFonts w:ascii="Arial" w:hAnsi="Arial"/>
        <w:b w:val="0"/>
        <w:color w:val="1F1F1F"/>
        <w:w w:val="145"/>
        <w:sz w:val="21"/>
      </w:rPr>
    </w:lvl>
    <w:lvl w:ilvl="1">
      <w:numFmt w:val="bullet"/>
      <w:lvlText w:val="o"/>
      <w:lvlJc w:val="left"/>
      <w:pPr>
        <w:ind w:left="836" w:hanging="359"/>
      </w:pPr>
      <w:rPr>
        <w:rFonts w:ascii="Arial" w:hAnsi="Arial"/>
        <w:b w:val="0"/>
        <w:color w:val="363636"/>
        <w:w w:val="106"/>
        <w:sz w:val="21"/>
      </w:rPr>
    </w:lvl>
    <w:lvl w:ilvl="2">
      <w:numFmt w:val="bullet"/>
      <w:lvlText w:val="•"/>
      <w:lvlJc w:val="left"/>
      <w:pPr>
        <w:ind w:left="827" w:hanging="359"/>
      </w:pPr>
    </w:lvl>
    <w:lvl w:ilvl="3">
      <w:numFmt w:val="bullet"/>
      <w:lvlText w:val="•"/>
      <w:lvlJc w:val="left"/>
      <w:pPr>
        <w:ind w:left="836" w:hanging="359"/>
      </w:pPr>
    </w:lvl>
    <w:lvl w:ilvl="4">
      <w:numFmt w:val="bullet"/>
      <w:lvlText w:val="•"/>
      <w:lvlJc w:val="left"/>
      <w:pPr>
        <w:ind w:left="845" w:hanging="359"/>
      </w:pPr>
    </w:lvl>
    <w:lvl w:ilvl="5">
      <w:numFmt w:val="bullet"/>
      <w:lvlText w:val="•"/>
      <w:lvlJc w:val="left"/>
      <w:pPr>
        <w:ind w:left="866" w:hanging="359"/>
      </w:pPr>
    </w:lvl>
    <w:lvl w:ilvl="6">
      <w:numFmt w:val="bullet"/>
      <w:lvlText w:val="•"/>
      <w:lvlJc w:val="left"/>
      <w:pPr>
        <w:ind w:left="907" w:hanging="359"/>
      </w:pPr>
    </w:lvl>
    <w:lvl w:ilvl="7">
      <w:numFmt w:val="bullet"/>
      <w:lvlText w:val="•"/>
      <w:lvlJc w:val="left"/>
      <w:pPr>
        <w:ind w:left="3060" w:hanging="359"/>
      </w:pPr>
    </w:lvl>
    <w:lvl w:ilvl="8">
      <w:numFmt w:val="bullet"/>
      <w:lvlText w:val="•"/>
      <w:lvlJc w:val="left"/>
      <w:pPr>
        <w:ind w:left="5213" w:hanging="35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846" w:hanging="354"/>
      </w:pPr>
      <w:rPr>
        <w:rFonts w:ascii="Times New Roman" w:hAnsi="Times New Roman"/>
        <w:b w:val="0"/>
        <w:color w:val="212121"/>
        <w:w w:val="114"/>
        <w:sz w:val="21"/>
      </w:rPr>
    </w:lvl>
    <w:lvl w:ilvl="1">
      <w:numFmt w:val="bullet"/>
      <w:lvlText w:val="•"/>
      <w:lvlJc w:val="left"/>
      <w:pPr>
        <w:ind w:left="1719" w:hanging="354"/>
      </w:pPr>
    </w:lvl>
    <w:lvl w:ilvl="2">
      <w:numFmt w:val="bullet"/>
      <w:lvlText w:val="•"/>
      <w:lvlJc w:val="left"/>
      <w:pPr>
        <w:ind w:left="2592" w:hanging="354"/>
      </w:pPr>
    </w:lvl>
    <w:lvl w:ilvl="3">
      <w:numFmt w:val="bullet"/>
      <w:lvlText w:val="•"/>
      <w:lvlJc w:val="left"/>
      <w:pPr>
        <w:ind w:left="3466" w:hanging="354"/>
      </w:pPr>
    </w:lvl>
    <w:lvl w:ilvl="4">
      <w:numFmt w:val="bullet"/>
      <w:lvlText w:val="•"/>
      <w:lvlJc w:val="left"/>
      <w:pPr>
        <w:ind w:left="4339" w:hanging="354"/>
      </w:pPr>
    </w:lvl>
    <w:lvl w:ilvl="5">
      <w:numFmt w:val="bullet"/>
      <w:lvlText w:val="•"/>
      <w:lvlJc w:val="left"/>
      <w:pPr>
        <w:ind w:left="5213" w:hanging="354"/>
      </w:pPr>
    </w:lvl>
    <w:lvl w:ilvl="6">
      <w:numFmt w:val="bullet"/>
      <w:lvlText w:val="•"/>
      <w:lvlJc w:val="left"/>
      <w:pPr>
        <w:ind w:left="6086" w:hanging="354"/>
      </w:pPr>
    </w:lvl>
    <w:lvl w:ilvl="7">
      <w:numFmt w:val="bullet"/>
      <w:lvlText w:val="•"/>
      <w:lvlJc w:val="left"/>
      <w:pPr>
        <w:ind w:left="6959" w:hanging="354"/>
      </w:pPr>
    </w:lvl>
    <w:lvl w:ilvl="8">
      <w:numFmt w:val="bullet"/>
      <w:lvlText w:val="•"/>
      <w:lvlJc w:val="left"/>
      <w:pPr>
        <w:ind w:left="7833" w:hanging="35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841" w:hanging="359"/>
      </w:pPr>
      <w:rPr>
        <w:rFonts w:ascii="Times New Roman" w:hAnsi="Times New Roman"/>
        <w:b w:val="0"/>
        <w:color w:val="212121"/>
        <w:w w:val="114"/>
        <w:sz w:val="21"/>
      </w:rPr>
    </w:lvl>
    <w:lvl w:ilvl="1">
      <w:numFmt w:val="bullet"/>
      <w:lvlText w:val="•"/>
      <w:lvlJc w:val="left"/>
      <w:pPr>
        <w:ind w:left="1715" w:hanging="359"/>
      </w:pPr>
    </w:lvl>
    <w:lvl w:ilvl="2">
      <w:numFmt w:val="bullet"/>
      <w:lvlText w:val="•"/>
      <w:lvlJc w:val="left"/>
      <w:pPr>
        <w:ind w:left="2589" w:hanging="359"/>
      </w:pPr>
    </w:lvl>
    <w:lvl w:ilvl="3">
      <w:numFmt w:val="bullet"/>
      <w:lvlText w:val="•"/>
      <w:lvlJc w:val="left"/>
      <w:pPr>
        <w:ind w:left="3462" w:hanging="359"/>
      </w:pPr>
    </w:lvl>
    <w:lvl w:ilvl="4">
      <w:numFmt w:val="bullet"/>
      <w:lvlText w:val="•"/>
      <w:lvlJc w:val="left"/>
      <w:pPr>
        <w:ind w:left="4336" w:hanging="359"/>
      </w:pPr>
    </w:lvl>
    <w:lvl w:ilvl="5">
      <w:numFmt w:val="bullet"/>
      <w:lvlText w:val="•"/>
      <w:lvlJc w:val="left"/>
      <w:pPr>
        <w:ind w:left="5210" w:hanging="359"/>
      </w:pPr>
    </w:lvl>
    <w:lvl w:ilvl="6">
      <w:numFmt w:val="bullet"/>
      <w:lvlText w:val="•"/>
      <w:lvlJc w:val="left"/>
      <w:pPr>
        <w:ind w:left="6084" w:hanging="359"/>
      </w:pPr>
    </w:lvl>
    <w:lvl w:ilvl="7">
      <w:numFmt w:val="bullet"/>
      <w:lvlText w:val="•"/>
      <w:lvlJc w:val="left"/>
      <w:pPr>
        <w:ind w:left="6958" w:hanging="359"/>
      </w:pPr>
    </w:lvl>
    <w:lvl w:ilvl="8">
      <w:numFmt w:val="bullet"/>
      <w:lvlText w:val="•"/>
      <w:lvlJc w:val="left"/>
      <w:pPr>
        <w:ind w:left="7832" w:hanging="359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822" w:hanging="349"/>
      </w:pPr>
      <w:rPr>
        <w:rFonts w:ascii="Times New Roman" w:hAnsi="Times New Roman"/>
        <w:b w:val="0"/>
        <w:color w:val="212121"/>
        <w:w w:val="114"/>
        <w:sz w:val="21"/>
      </w:rPr>
    </w:lvl>
    <w:lvl w:ilvl="1">
      <w:numFmt w:val="bullet"/>
      <w:lvlText w:val="•"/>
      <w:lvlJc w:val="left"/>
      <w:pPr>
        <w:ind w:left="1697" w:hanging="349"/>
      </w:pPr>
    </w:lvl>
    <w:lvl w:ilvl="2">
      <w:numFmt w:val="bullet"/>
      <w:lvlText w:val="•"/>
      <w:lvlJc w:val="left"/>
      <w:pPr>
        <w:ind w:left="2573" w:hanging="349"/>
      </w:pPr>
    </w:lvl>
    <w:lvl w:ilvl="3">
      <w:numFmt w:val="bullet"/>
      <w:lvlText w:val="•"/>
      <w:lvlJc w:val="left"/>
      <w:pPr>
        <w:ind w:left="3449" w:hanging="349"/>
      </w:pPr>
    </w:lvl>
    <w:lvl w:ilvl="4">
      <w:numFmt w:val="bullet"/>
      <w:lvlText w:val="•"/>
      <w:lvlJc w:val="left"/>
      <w:pPr>
        <w:ind w:left="4325" w:hanging="349"/>
      </w:pPr>
    </w:lvl>
    <w:lvl w:ilvl="5">
      <w:numFmt w:val="bullet"/>
      <w:lvlText w:val="•"/>
      <w:lvlJc w:val="left"/>
      <w:pPr>
        <w:ind w:left="5201" w:hanging="349"/>
      </w:pPr>
    </w:lvl>
    <w:lvl w:ilvl="6">
      <w:numFmt w:val="bullet"/>
      <w:lvlText w:val="•"/>
      <w:lvlJc w:val="left"/>
      <w:pPr>
        <w:ind w:left="6076" w:hanging="349"/>
      </w:pPr>
    </w:lvl>
    <w:lvl w:ilvl="7">
      <w:numFmt w:val="bullet"/>
      <w:lvlText w:val="•"/>
      <w:lvlJc w:val="left"/>
      <w:pPr>
        <w:ind w:left="6952" w:hanging="349"/>
      </w:pPr>
    </w:lvl>
    <w:lvl w:ilvl="8">
      <w:numFmt w:val="bullet"/>
      <w:lvlText w:val="•"/>
      <w:lvlJc w:val="left"/>
      <w:pPr>
        <w:ind w:left="7828" w:hanging="349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left="794" w:hanging="353"/>
      </w:pPr>
      <w:rPr>
        <w:rFonts w:ascii="Times New Roman" w:hAnsi="Times New Roman"/>
        <w:b w:val="0"/>
        <w:color w:val="494949"/>
        <w:w w:val="113"/>
        <w:sz w:val="21"/>
      </w:rPr>
    </w:lvl>
    <w:lvl w:ilvl="1">
      <w:numFmt w:val="bullet"/>
      <w:lvlText w:val="o"/>
      <w:lvlJc w:val="left"/>
      <w:pPr>
        <w:ind w:left="864" w:hanging="348"/>
      </w:pPr>
      <w:rPr>
        <w:rFonts w:ascii="Times New Roman" w:hAnsi="Times New Roman"/>
        <w:b w:val="0"/>
        <w:color w:val="3D3D3D"/>
        <w:w w:val="108"/>
        <w:sz w:val="21"/>
      </w:rPr>
    </w:lvl>
    <w:lvl w:ilvl="2">
      <w:numFmt w:val="bullet"/>
      <w:lvlText w:val="•"/>
      <w:lvlJc w:val="left"/>
      <w:pPr>
        <w:ind w:left="1823" w:hanging="348"/>
      </w:pPr>
    </w:lvl>
    <w:lvl w:ilvl="3">
      <w:numFmt w:val="bullet"/>
      <w:lvlText w:val="•"/>
      <w:lvlJc w:val="left"/>
      <w:pPr>
        <w:ind w:left="2783" w:hanging="348"/>
      </w:pPr>
    </w:lvl>
    <w:lvl w:ilvl="4">
      <w:numFmt w:val="bullet"/>
      <w:lvlText w:val="•"/>
      <w:lvlJc w:val="left"/>
      <w:pPr>
        <w:ind w:left="3742" w:hanging="348"/>
      </w:pPr>
    </w:lvl>
    <w:lvl w:ilvl="5">
      <w:numFmt w:val="bullet"/>
      <w:lvlText w:val="•"/>
      <w:lvlJc w:val="left"/>
      <w:pPr>
        <w:ind w:left="4702" w:hanging="348"/>
      </w:pPr>
    </w:lvl>
    <w:lvl w:ilvl="6">
      <w:numFmt w:val="bullet"/>
      <w:lvlText w:val="•"/>
      <w:lvlJc w:val="left"/>
      <w:pPr>
        <w:ind w:left="5661" w:hanging="348"/>
      </w:pPr>
    </w:lvl>
    <w:lvl w:ilvl="7">
      <w:numFmt w:val="bullet"/>
      <w:lvlText w:val="•"/>
      <w:lvlJc w:val="left"/>
      <w:pPr>
        <w:ind w:left="6621" w:hanging="348"/>
      </w:pPr>
    </w:lvl>
    <w:lvl w:ilvl="8">
      <w:numFmt w:val="bullet"/>
      <w:lvlText w:val="•"/>
      <w:lvlJc w:val="left"/>
      <w:pPr>
        <w:ind w:left="7580" w:hanging="34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o"/>
      <w:lvlJc w:val="left"/>
      <w:pPr>
        <w:ind w:left="868" w:hanging="353"/>
      </w:pPr>
      <w:rPr>
        <w:rFonts w:ascii="Arial" w:hAnsi="Arial"/>
        <w:b w:val="0"/>
        <w:color w:val="1F1F1F"/>
        <w:w w:val="101"/>
        <w:sz w:val="21"/>
      </w:rPr>
    </w:lvl>
    <w:lvl w:ilvl="1">
      <w:numFmt w:val="bullet"/>
      <w:lvlText w:val="•"/>
      <w:lvlJc w:val="left"/>
      <w:pPr>
        <w:ind w:left="1738" w:hanging="353"/>
      </w:pPr>
    </w:lvl>
    <w:lvl w:ilvl="2">
      <w:numFmt w:val="bullet"/>
      <w:lvlText w:val="•"/>
      <w:lvlJc w:val="left"/>
      <w:pPr>
        <w:ind w:left="2607" w:hanging="353"/>
      </w:pPr>
    </w:lvl>
    <w:lvl w:ilvl="3">
      <w:numFmt w:val="bullet"/>
      <w:lvlText w:val="•"/>
      <w:lvlJc w:val="left"/>
      <w:pPr>
        <w:ind w:left="3476" w:hanging="353"/>
      </w:pPr>
    </w:lvl>
    <w:lvl w:ilvl="4">
      <w:numFmt w:val="bullet"/>
      <w:lvlText w:val="•"/>
      <w:lvlJc w:val="left"/>
      <w:pPr>
        <w:ind w:left="4345" w:hanging="353"/>
      </w:pPr>
    </w:lvl>
    <w:lvl w:ilvl="5">
      <w:numFmt w:val="bullet"/>
      <w:lvlText w:val="•"/>
      <w:lvlJc w:val="left"/>
      <w:pPr>
        <w:ind w:left="5214" w:hanging="353"/>
      </w:pPr>
    </w:lvl>
    <w:lvl w:ilvl="6">
      <w:numFmt w:val="bullet"/>
      <w:lvlText w:val="•"/>
      <w:lvlJc w:val="left"/>
      <w:pPr>
        <w:ind w:left="6083" w:hanging="353"/>
      </w:pPr>
    </w:lvl>
    <w:lvl w:ilvl="7">
      <w:numFmt w:val="bullet"/>
      <w:lvlText w:val="•"/>
      <w:lvlJc w:val="left"/>
      <w:pPr>
        <w:ind w:left="6952" w:hanging="353"/>
      </w:pPr>
    </w:lvl>
    <w:lvl w:ilvl="8">
      <w:numFmt w:val="bullet"/>
      <w:lvlText w:val="•"/>
      <w:lvlJc w:val="left"/>
      <w:pPr>
        <w:ind w:left="7821" w:hanging="353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859" w:hanging="362"/>
      </w:pPr>
      <w:rPr>
        <w:rFonts w:ascii="Times New Roman" w:hAnsi="Times New Roman"/>
        <w:b w:val="0"/>
        <w:color w:val="1F1F1F"/>
        <w:w w:val="113"/>
        <w:sz w:val="21"/>
      </w:rPr>
    </w:lvl>
    <w:lvl w:ilvl="1">
      <w:numFmt w:val="bullet"/>
      <w:lvlText w:val="•"/>
      <w:lvlJc w:val="left"/>
      <w:pPr>
        <w:ind w:left="1729" w:hanging="362"/>
      </w:pPr>
    </w:lvl>
    <w:lvl w:ilvl="2">
      <w:numFmt w:val="bullet"/>
      <w:lvlText w:val="•"/>
      <w:lvlJc w:val="left"/>
      <w:pPr>
        <w:ind w:left="2599" w:hanging="362"/>
      </w:pPr>
    </w:lvl>
    <w:lvl w:ilvl="3">
      <w:numFmt w:val="bullet"/>
      <w:lvlText w:val="•"/>
      <w:lvlJc w:val="left"/>
      <w:pPr>
        <w:ind w:left="3469" w:hanging="362"/>
      </w:pPr>
    </w:lvl>
    <w:lvl w:ilvl="4">
      <w:numFmt w:val="bullet"/>
      <w:lvlText w:val="•"/>
      <w:lvlJc w:val="left"/>
      <w:pPr>
        <w:ind w:left="4339" w:hanging="362"/>
      </w:pPr>
    </w:lvl>
    <w:lvl w:ilvl="5">
      <w:numFmt w:val="bullet"/>
      <w:lvlText w:val="•"/>
      <w:lvlJc w:val="left"/>
      <w:pPr>
        <w:ind w:left="5209" w:hanging="362"/>
      </w:pPr>
    </w:lvl>
    <w:lvl w:ilvl="6">
      <w:numFmt w:val="bullet"/>
      <w:lvlText w:val="•"/>
      <w:lvlJc w:val="left"/>
      <w:pPr>
        <w:ind w:left="6079" w:hanging="362"/>
      </w:pPr>
    </w:lvl>
    <w:lvl w:ilvl="7">
      <w:numFmt w:val="bullet"/>
      <w:lvlText w:val="•"/>
      <w:lvlJc w:val="left"/>
      <w:pPr>
        <w:ind w:left="6949" w:hanging="362"/>
      </w:pPr>
    </w:lvl>
    <w:lvl w:ilvl="8">
      <w:numFmt w:val="bullet"/>
      <w:lvlText w:val="•"/>
      <w:lvlJc w:val="left"/>
      <w:pPr>
        <w:ind w:left="7819" w:hanging="36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o"/>
      <w:lvlJc w:val="left"/>
      <w:pPr>
        <w:ind w:left="1202" w:hanging="720"/>
      </w:pPr>
      <w:rPr>
        <w:rFonts w:ascii="Times New Roman" w:hAnsi="Times New Roman"/>
        <w:b w:val="0"/>
        <w:color w:val="4F4F4F"/>
        <w:w w:val="113"/>
        <w:sz w:val="21"/>
      </w:rPr>
    </w:lvl>
    <w:lvl w:ilvl="1">
      <w:numFmt w:val="bullet"/>
      <w:lvlText w:val="o"/>
      <w:lvlJc w:val="left"/>
      <w:pPr>
        <w:ind w:left="1559" w:hanging="353"/>
      </w:pPr>
      <w:rPr>
        <w:rFonts w:ascii="Arial" w:hAnsi="Arial"/>
        <w:b w:val="0"/>
        <w:color w:val="1F1F1F"/>
        <w:w w:val="101"/>
        <w:sz w:val="21"/>
      </w:rPr>
    </w:lvl>
    <w:lvl w:ilvl="2">
      <w:numFmt w:val="bullet"/>
      <w:lvlText w:val="o"/>
      <w:lvlJc w:val="left"/>
      <w:pPr>
        <w:ind w:left="1751" w:hanging="347"/>
      </w:pPr>
      <w:rPr>
        <w:rFonts w:ascii="Arial" w:hAnsi="Arial"/>
        <w:b w:val="0"/>
        <w:color w:val="212121"/>
        <w:w w:val="96"/>
        <w:sz w:val="21"/>
      </w:rPr>
    </w:lvl>
    <w:lvl w:ilvl="3">
      <w:numFmt w:val="bullet"/>
      <w:lvlText w:val="•"/>
      <w:lvlJc w:val="left"/>
      <w:pPr>
        <w:ind w:left="2773" w:hanging="347"/>
      </w:pPr>
    </w:lvl>
    <w:lvl w:ilvl="4">
      <w:numFmt w:val="bullet"/>
      <w:lvlText w:val="•"/>
      <w:lvlJc w:val="left"/>
      <w:pPr>
        <w:ind w:left="3795" w:hanging="347"/>
      </w:pPr>
    </w:lvl>
    <w:lvl w:ilvl="5">
      <w:numFmt w:val="bullet"/>
      <w:lvlText w:val="•"/>
      <w:lvlJc w:val="left"/>
      <w:pPr>
        <w:ind w:left="4817" w:hanging="347"/>
      </w:pPr>
    </w:lvl>
    <w:lvl w:ilvl="6">
      <w:numFmt w:val="bullet"/>
      <w:lvlText w:val="•"/>
      <w:lvlJc w:val="left"/>
      <w:pPr>
        <w:ind w:left="5839" w:hanging="347"/>
      </w:pPr>
    </w:lvl>
    <w:lvl w:ilvl="7">
      <w:numFmt w:val="bullet"/>
      <w:lvlText w:val="•"/>
      <w:lvlJc w:val="left"/>
      <w:pPr>
        <w:ind w:left="6861" w:hanging="347"/>
      </w:pPr>
    </w:lvl>
    <w:lvl w:ilvl="8">
      <w:numFmt w:val="bullet"/>
      <w:lvlText w:val="•"/>
      <w:lvlJc w:val="left"/>
      <w:pPr>
        <w:ind w:left="7883" w:hanging="34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o"/>
      <w:lvlJc w:val="left"/>
      <w:pPr>
        <w:ind w:left="1018" w:hanging="352"/>
      </w:pPr>
      <w:rPr>
        <w:rFonts w:ascii="Arial" w:hAnsi="Arial"/>
        <w:b w:val="0"/>
        <w:color w:val="212121"/>
        <w:w w:val="96"/>
        <w:sz w:val="21"/>
      </w:rPr>
    </w:lvl>
    <w:lvl w:ilvl="1">
      <w:numFmt w:val="bullet"/>
      <w:lvlText w:val="•"/>
      <w:lvlJc w:val="left"/>
      <w:pPr>
        <w:ind w:left="1726" w:hanging="708"/>
      </w:pPr>
      <w:rPr>
        <w:rFonts w:ascii="Arial" w:hAnsi="Arial"/>
        <w:b w:val="0"/>
        <w:color w:val="212121"/>
        <w:w w:val="117"/>
        <w:sz w:val="21"/>
      </w:rPr>
    </w:lvl>
    <w:lvl w:ilvl="2">
      <w:numFmt w:val="bullet"/>
      <w:lvlText w:val="•"/>
      <w:lvlJc w:val="left"/>
      <w:pPr>
        <w:ind w:left="2614" w:hanging="708"/>
      </w:pPr>
    </w:lvl>
    <w:lvl w:ilvl="3">
      <w:numFmt w:val="bullet"/>
      <w:lvlText w:val="•"/>
      <w:lvlJc w:val="left"/>
      <w:pPr>
        <w:ind w:left="3502" w:hanging="708"/>
      </w:pPr>
    </w:lvl>
    <w:lvl w:ilvl="4">
      <w:numFmt w:val="bullet"/>
      <w:lvlText w:val="•"/>
      <w:lvlJc w:val="left"/>
      <w:pPr>
        <w:ind w:left="4390" w:hanging="708"/>
      </w:pPr>
    </w:lvl>
    <w:lvl w:ilvl="5">
      <w:numFmt w:val="bullet"/>
      <w:lvlText w:val="•"/>
      <w:lvlJc w:val="left"/>
      <w:pPr>
        <w:ind w:left="5279" w:hanging="708"/>
      </w:pPr>
    </w:lvl>
    <w:lvl w:ilvl="6">
      <w:numFmt w:val="bullet"/>
      <w:lvlText w:val="•"/>
      <w:lvlJc w:val="left"/>
      <w:pPr>
        <w:ind w:left="6167" w:hanging="708"/>
      </w:pPr>
    </w:lvl>
    <w:lvl w:ilvl="7">
      <w:numFmt w:val="bullet"/>
      <w:lvlText w:val="•"/>
      <w:lvlJc w:val="left"/>
      <w:pPr>
        <w:ind w:left="7055" w:hanging="708"/>
      </w:pPr>
    </w:lvl>
    <w:lvl w:ilvl="8">
      <w:numFmt w:val="bullet"/>
      <w:lvlText w:val="•"/>
      <w:lvlJc w:val="left"/>
      <w:pPr>
        <w:ind w:left="7943" w:hanging="708"/>
      </w:pPr>
    </w:lvl>
  </w:abstractNum>
  <w:abstractNum w:abstractNumId="9" w15:restartNumberingAfterBreak="0">
    <w:nsid w:val="7EC52A7F"/>
    <w:multiLevelType w:val="hybridMultilevel"/>
    <w:tmpl w:val="2AC4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52"/>
    <w:rsid w:val="00040850"/>
    <w:rsid w:val="003A0D67"/>
    <w:rsid w:val="004C1067"/>
    <w:rsid w:val="006E6464"/>
    <w:rsid w:val="00AC6F78"/>
    <w:rsid w:val="00B064D0"/>
    <w:rsid w:val="00B16E52"/>
    <w:rsid w:val="00B36323"/>
    <w:rsid w:val="00B7304E"/>
    <w:rsid w:val="00CF79EF"/>
    <w:rsid w:val="00E60A55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2C991"/>
  <w15:chartTrackingRefBased/>
  <w15:docId w15:val="{685DBEE7-B205-411D-ABEB-783C213E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" w:line="252" w:lineRule="auto"/>
        <w:ind w:left="806" w:right="115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16E52"/>
    <w:pPr>
      <w:widowControl w:val="0"/>
      <w:autoSpaceDE w:val="0"/>
      <w:autoSpaceDN w:val="0"/>
      <w:adjustRightInd w:val="0"/>
      <w:spacing w:before="15" w:line="240" w:lineRule="auto"/>
      <w:outlineLvl w:val="0"/>
    </w:pPr>
    <w:rPr>
      <w:rFonts w:ascii="Arial" w:eastAsiaTheme="minorEastAsia" w:hAnsi="Arial" w:cs="Arial"/>
      <w:b/>
      <w:bCs/>
      <w:sz w:val="51"/>
      <w:szCs w:val="51"/>
    </w:rPr>
  </w:style>
  <w:style w:type="paragraph" w:styleId="Heading2">
    <w:name w:val="heading 2"/>
    <w:basedOn w:val="Normal"/>
    <w:next w:val="Normal"/>
    <w:link w:val="Heading2Char"/>
    <w:uiPriority w:val="1"/>
    <w:qFormat/>
    <w:rsid w:val="00B16E52"/>
    <w:pPr>
      <w:widowControl w:val="0"/>
      <w:autoSpaceDE w:val="0"/>
      <w:autoSpaceDN w:val="0"/>
      <w:adjustRightInd w:val="0"/>
      <w:spacing w:line="240" w:lineRule="auto"/>
      <w:ind w:left="105"/>
      <w:outlineLvl w:val="1"/>
    </w:pPr>
    <w:rPr>
      <w:rFonts w:ascii="Arial" w:eastAsiaTheme="minorEastAsia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E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52"/>
  </w:style>
  <w:style w:type="paragraph" w:styleId="Footer">
    <w:name w:val="footer"/>
    <w:basedOn w:val="Normal"/>
    <w:link w:val="FooterChar"/>
    <w:uiPriority w:val="99"/>
    <w:unhideWhenUsed/>
    <w:rsid w:val="00B16E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52"/>
  </w:style>
  <w:style w:type="character" w:customStyle="1" w:styleId="Heading1Char">
    <w:name w:val="Heading 1 Char"/>
    <w:basedOn w:val="DefaultParagraphFont"/>
    <w:link w:val="Heading1"/>
    <w:uiPriority w:val="1"/>
    <w:rsid w:val="00B16E52"/>
    <w:rPr>
      <w:rFonts w:ascii="Arial" w:eastAsiaTheme="minorEastAsia" w:hAnsi="Arial" w:cs="Arial"/>
      <w:b/>
      <w:bCs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1"/>
    <w:rsid w:val="00B16E52"/>
    <w:rPr>
      <w:rFonts w:ascii="Arial" w:eastAsiaTheme="minorEastAsia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6E52"/>
    <w:pPr>
      <w:widowControl w:val="0"/>
      <w:autoSpaceDE w:val="0"/>
      <w:autoSpaceDN w:val="0"/>
      <w:adjustRightInd w:val="0"/>
      <w:spacing w:line="240" w:lineRule="auto"/>
      <w:ind w:left="488" w:hanging="348"/>
    </w:pPr>
    <w:rPr>
      <w:rFonts w:ascii="Arial" w:eastAsiaTheme="minorEastAsia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16E52"/>
    <w:rPr>
      <w:rFonts w:ascii="Arial" w:eastAsiaTheme="minorEastAsia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B16E5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16E5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B16E52"/>
    <w:pPr>
      <w:spacing w:after="120" w:line="240" w:lineRule="auto"/>
    </w:pPr>
    <w:rPr>
      <w:rFonts w:ascii="Arial" w:eastAsia="SimSu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 Worth Street, 5th floor  I  New york, ny 10013  i   877.695.4749</dc:creator>
  <cp:keywords/>
  <dc:description/>
  <cp:lastModifiedBy>Maureen O'Connor</cp:lastModifiedBy>
  <cp:revision>2</cp:revision>
  <dcterms:created xsi:type="dcterms:W3CDTF">2017-12-15T14:14:00Z</dcterms:created>
  <dcterms:modified xsi:type="dcterms:W3CDTF">2017-12-15T14:14:00Z</dcterms:modified>
</cp:coreProperties>
</file>